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575A" w14:textId="6E355063" w:rsidR="002B54F5" w:rsidRDefault="002B54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3C0DC8" w14:paraId="6357DBCD" w14:textId="77777777" w:rsidTr="00836537">
        <w:tc>
          <w:tcPr>
            <w:tcW w:w="4814" w:type="dxa"/>
          </w:tcPr>
          <w:p w14:paraId="52825CF7" w14:textId="77777777" w:rsidR="003C0DC8" w:rsidRDefault="003C0DC8" w:rsidP="003C0D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0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ПОЛОЖЕНИЕ о порядке организации и осуществлении образовательной деятельности по основным программам профессионального обучения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СООО «Самарский областной Автомотоклуб»</w:t>
            </w:r>
          </w:p>
          <w:p w14:paraId="12F2105B" w14:textId="77777777" w:rsidR="003C0DC8" w:rsidRDefault="003C0DC8" w:rsidP="003C0D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14:paraId="116CABF3" w14:textId="77777777" w:rsidR="003C0DC8" w:rsidRDefault="003C0DC8" w:rsidP="003C0DC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D1D036F" w14:textId="77777777" w:rsidR="00836537" w:rsidRDefault="003C0DC8" w:rsidP="003C0DC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СООО </w:t>
            </w:r>
          </w:p>
          <w:p w14:paraId="5BF5FAF6" w14:textId="57ACD966" w:rsidR="003C0DC8" w:rsidRDefault="003C0DC8" w:rsidP="003C0DC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«Самарский областной Автомотоклуб»</w:t>
            </w:r>
          </w:p>
          <w:p w14:paraId="6B6A2D47" w14:textId="01894BDE" w:rsidR="003C0DC8" w:rsidRDefault="003C0DC8" w:rsidP="003C0DC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С.В.Винтаев</w:t>
            </w:r>
            <w:proofErr w:type="spellEnd"/>
          </w:p>
        </w:tc>
      </w:tr>
    </w:tbl>
    <w:p w14:paraId="6A533586" w14:textId="06436F61" w:rsidR="003C0DC8" w:rsidRPr="003C0DC8" w:rsidRDefault="003C0DC8" w:rsidP="003C0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C0675F" w14:textId="77777777" w:rsidR="003C0DC8" w:rsidRPr="003C0DC8" w:rsidRDefault="003C0DC8" w:rsidP="003C0DC8">
      <w:pPr>
        <w:numPr>
          <w:ilvl w:val="0"/>
          <w:numId w:val="1"/>
        </w:numPr>
        <w:tabs>
          <w:tab w:val="left" w:pos="115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34A8A7E" w14:textId="77777777" w:rsidR="003C0DC8" w:rsidRPr="003C0DC8" w:rsidRDefault="003C0DC8" w:rsidP="003C0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FDB96" w14:textId="177C2737" w:rsidR="003C0DC8" w:rsidRPr="003C0DC8" w:rsidRDefault="003C0DC8" w:rsidP="003C0DC8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закона от 29.12.2012 № 273-ФЗ «Об Образовании в Российской Федерации», Федерального закона от 10.12.95 № 196-ФЗ «О безопасности дорожного движения», постановления Правительства РФ от 28.10.2013 № 966 «О лицензировании образовательной деятельности»,  другими нормативно-правовыми актами и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880532" w14:textId="77777777" w:rsidR="003C0DC8" w:rsidRPr="003C0DC8" w:rsidRDefault="003C0DC8" w:rsidP="003C0DC8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1.2. Подготовка (переподготовка) водителей транспортных средств различных категорий (подкатегорий) осуществляется на основании лицензии, выданной Министерством образования и науки Самарской области.</w:t>
      </w:r>
    </w:p>
    <w:p w14:paraId="233C4B2C" w14:textId="77777777" w:rsidR="003C0DC8" w:rsidRPr="003C0DC8" w:rsidRDefault="003C0DC8" w:rsidP="003C0DC8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1.3. Подготовка (переподготовка) водителей транспортных средств различных категорий (подкатегорий) осуществляется в форме очного, очно-заочного (вечернего) обучения.</w:t>
      </w:r>
    </w:p>
    <w:p w14:paraId="5B1CA210" w14:textId="77777777" w:rsidR="003C0DC8" w:rsidRPr="003C0DC8" w:rsidRDefault="003C0DC8" w:rsidP="003C0DC8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1.4. Положение регламентирует:</w:t>
      </w:r>
    </w:p>
    <w:p w14:paraId="748219CC" w14:textId="77777777" w:rsidR="003C0DC8" w:rsidRPr="003C0DC8" w:rsidRDefault="003C0DC8" w:rsidP="003C0DC8">
      <w:pPr>
        <w:numPr>
          <w:ilvl w:val="0"/>
          <w:numId w:val="3"/>
        </w:numPr>
        <w:suppressAutoHyphens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организацию подготовки (переподготовки) водителей транспортных средств различных категорий (подкатегорий);</w:t>
      </w:r>
    </w:p>
    <w:p w14:paraId="3E24AD15" w14:textId="77777777" w:rsidR="003C0DC8" w:rsidRPr="003C0DC8" w:rsidRDefault="003C0DC8" w:rsidP="003C0DC8">
      <w:pPr>
        <w:numPr>
          <w:ilvl w:val="0"/>
          <w:numId w:val="3"/>
        </w:numPr>
        <w:suppressAutoHyphens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оснащение учебно-материальной базы;</w:t>
      </w:r>
    </w:p>
    <w:p w14:paraId="2010CFC7" w14:textId="77777777" w:rsidR="003C0DC8" w:rsidRPr="003C0DC8" w:rsidRDefault="003C0DC8" w:rsidP="003C0DC8">
      <w:pPr>
        <w:numPr>
          <w:ilvl w:val="0"/>
          <w:numId w:val="3"/>
        </w:numPr>
        <w:suppressAutoHyphens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обеспечение учебно-методической документацией;</w:t>
      </w:r>
    </w:p>
    <w:p w14:paraId="3FFFD445" w14:textId="77777777" w:rsidR="003C0DC8" w:rsidRPr="003C0DC8" w:rsidRDefault="003C0DC8" w:rsidP="003C0DC8">
      <w:pPr>
        <w:numPr>
          <w:ilvl w:val="0"/>
          <w:numId w:val="3"/>
        </w:numPr>
        <w:suppressAutoHyphens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требования к педагогическому составу.</w:t>
      </w:r>
    </w:p>
    <w:p w14:paraId="547F1FC6" w14:textId="0C5066DA" w:rsidR="003C0DC8" w:rsidRPr="003C0DC8" w:rsidRDefault="003C0DC8" w:rsidP="003C0DC8">
      <w:pPr>
        <w:tabs>
          <w:tab w:val="left" w:pos="540"/>
        </w:tabs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0DC8">
        <w:rPr>
          <w:rFonts w:ascii="Times New Roman" w:hAnsi="Times New Roman" w:cs="Times New Roman"/>
          <w:sz w:val="28"/>
          <w:szCs w:val="28"/>
        </w:rPr>
        <w:t xml:space="preserve">может на договорных условиях оказывать консультационные и другие дополнительные услуги по подготовке, повышению квалификации водительских кадров. </w:t>
      </w:r>
    </w:p>
    <w:p w14:paraId="2BF2DE6D" w14:textId="77777777" w:rsidR="003C0DC8" w:rsidRPr="003C0DC8" w:rsidRDefault="003C0DC8" w:rsidP="003C0DC8">
      <w:pPr>
        <w:tabs>
          <w:tab w:val="left" w:pos="540"/>
        </w:tabs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1.6. Все структурные подразделения (филиалы, отделения) при подготовке (переподготовки) водителей транспортных средств различных категорий (подкатегорий) руководствуются настоящим Положением.</w:t>
      </w:r>
    </w:p>
    <w:p w14:paraId="1F4BB9DE" w14:textId="77777777" w:rsidR="003C0DC8" w:rsidRPr="003C0DC8" w:rsidRDefault="003C0DC8" w:rsidP="003C0D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262AF4" w14:textId="77777777" w:rsidR="003C0DC8" w:rsidRPr="003C0DC8" w:rsidRDefault="003C0DC8" w:rsidP="003C0DC8">
      <w:pPr>
        <w:numPr>
          <w:ilvl w:val="0"/>
          <w:numId w:val="1"/>
        </w:numPr>
        <w:tabs>
          <w:tab w:val="left" w:pos="115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Организация учебно-образовательного процесса.</w:t>
      </w:r>
    </w:p>
    <w:p w14:paraId="4E4A9A0C" w14:textId="77777777" w:rsidR="003C0DC8" w:rsidRPr="003C0DC8" w:rsidRDefault="003C0DC8" w:rsidP="003C0D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049C2C" w14:textId="36B8D162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2.1. Прием лиц и зачисление на обучение по профессии «Водитель» осуществляется в соответствии с Правилами приема на обучение в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E80759" w14:textId="54E95ED5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2.2. Образовательный процесс регламентируется рабочими учебными планами и программами, утвержденными </w:t>
      </w:r>
      <w:r w:rsidR="00836537">
        <w:rPr>
          <w:rFonts w:ascii="Times New Roman" w:hAnsi="Times New Roman" w:cs="Times New Roman"/>
          <w:sz w:val="28"/>
          <w:szCs w:val="28"/>
        </w:rPr>
        <w:t>председателем</w:t>
      </w:r>
      <w:r w:rsidRPr="003C0DC8">
        <w:rPr>
          <w:rFonts w:ascii="Times New Roman" w:hAnsi="Times New Roman" w:cs="Times New Roman"/>
          <w:sz w:val="28"/>
          <w:szCs w:val="28"/>
        </w:rPr>
        <w:t xml:space="preserve"> и согласованными с ГИБДД, расписанием занятий, графиком очередности обучения вождению. </w:t>
      </w:r>
    </w:p>
    <w:p w14:paraId="766EA01E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2.3. Основными формами обучения являются групповые и индивидуальные занятия, включающие теоретические, лабораторно-практические, практические и контрольные занятия.</w:t>
      </w:r>
    </w:p>
    <w:p w14:paraId="0D01A759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2.4. Учебная нагрузка при организации занятий в форме очного обучения не должна превышать 6 часов в день, а в форме очно-заочного (вечернего) обучения — 4 часов. Режим обучения может быть ежедневным или 2-3 раза в неделю. Продолжительность учебного времени не должна превышать в рабочие дни – 6 часов, в предвыходные и выходные дни – 8 часов.</w:t>
      </w:r>
    </w:p>
    <w:p w14:paraId="137DABF8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2.5. Сроки подготовки (переподготовки) водителей транспортных средств различных категорий (подкатегорий) устанавливаются исходя из объемов учебных планов и программ, а также режимов обучения.</w:t>
      </w:r>
    </w:p>
    <w:p w14:paraId="573B0A21" w14:textId="77777777" w:rsidR="003C0DC8" w:rsidRPr="00836537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537">
        <w:rPr>
          <w:rFonts w:ascii="Times New Roman" w:hAnsi="Times New Roman" w:cs="Times New Roman"/>
          <w:sz w:val="28"/>
          <w:szCs w:val="28"/>
        </w:rPr>
        <w:t xml:space="preserve">2.6. Теоретические и лабораторно-практические занятия </w:t>
      </w:r>
    </w:p>
    <w:p w14:paraId="0F00874E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>2.6.1. проводятся преподавателем в соответствии с расписаниями занятий, составляемыми на каждую учебную группу;</w:t>
      </w:r>
    </w:p>
    <w:p w14:paraId="225383B8" w14:textId="77777777" w:rsidR="003C0DC8" w:rsidRPr="003C0DC8" w:rsidRDefault="003C0DC8" w:rsidP="003C0DC8">
      <w:pPr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2.6.2. лабораторно-практические занятия по устройству и техническому обслуживанию автомобилей и оказанию первой помощи пострадавшим в ДТП проводятся групповым методом после изучения соответствующего теоретического материала по одной или нескольким темам;</w:t>
      </w:r>
    </w:p>
    <w:p w14:paraId="78F0EF26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2.6.3. каждое занятие преподаватель проводит в соответствии с методикой обучения;</w:t>
      </w:r>
    </w:p>
    <w:p w14:paraId="4E1385AE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2.6.4. продолжительность занятий, как правило, планируется из расчета не более 4 часов в день, лабораторно-практические – 4-6 часов;</w:t>
      </w:r>
    </w:p>
    <w:p w14:paraId="5DFC4E3C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2.6.5. один учебный час приравнивается к 45 минутам;</w:t>
      </w:r>
    </w:p>
    <w:p w14:paraId="33522E76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2.6.6. лабораторно-практические занятия могут проводиться спаренными часами по 90 минут с соответствующим увеличением времени на перерывы;</w:t>
      </w:r>
    </w:p>
    <w:p w14:paraId="72CD3676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2.6.7. учет проведения занятий ведется в журналах учета занятий на соответствующие категории;</w:t>
      </w:r>
    </w:p>
    <w:p w14:paraId="45AF45A7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2.6.8. контроль качества усвоения пройденного материала осуществляется преподавателем в ходе проведения занятий с выставлением оценок в журнале учета занятий и в зачетном листе обучающегося.</w:t>
      </w:r>
    </w:p>
    <w:p w14:paraId="700FEA03" w14:textId="77777777" w:rsidR="003C0DC8" w:rsidRPr="00836537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537">
        <w:rPr>
          <w:rFonts w:ascii="Times New Roman" w:hAnsi="Times New Roman" w:cs="Times New Roman"/>
          <w:sz w:val="28"/>
          <w:szCs w:val="28"/>
        </w:rPr>
        <w:t>2.7. Практические занятия</w:t>
      </w:r>
    </w:p>
    <w:p w14:paraId="2D9166D5" w14:textId="7A315CB3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2.7.1. практические занятия по вождению проводятся непосредственно в автомобиле мастером производственного обучения вождению индивидуально с каждым обучаемым в соответствии с графиком очередности вождения, утвержденным </w:t>
      </w:r>
      <w:r w:rsidR="00836537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3E22C907" w14:textId="72D6A023" w:rsidR="003C0DC8" w:rsidRPr="003C0DC8" w:rsidRDefault="003C0DC8" w:rsidP="003C0DC8">
      <w:pPr>
        <w:numPr>
          <w:ilvl w:val="2"/>
          <w:numId w:val="4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практические занятия по вождению проводятся в три этапа: начальное обучение (на учебном транспортном средстве), вождение на автодроме (первоначальные навыки вождения) и вождение в реальных дорожных условиях по учебным маршрутам, утвержденным </w:t>
      </w:r>
      <w:proofErr w:type="gramStart"/>
      <w:r w:rsidR="00836537">
        <w:rPr>
          <w:rFonts w:ascii="Times New Roman" w:hAnsi="Times New Roman" w:cs="Times New Roman"/>
          <w:sz w:val="28"/>
          <w:szCs w:val="28"/>
        </w:rPr>
        <w:t>председателем</w:t>
      </w:r>
      <w:r w:rsidRPr="003C0D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0DC8">
        <w:rPr>
          <w:rFonts w:ascii="Times New Roman" w:hAnsi="Times New Roman" w:cs="Times New Roman"/>
          <w:sz w:val="28"/>
          <w:szCs w:val="28"/>
        </w:rPr>
        <w:t xml:space="preserve"> При подготовке на категорию «Е» и переподготовке водителей с одной категории на другую обучение вождению </w:t>
      </w:r>
      <w:r w:rsidRPr="003C0DC8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ограничивается последними двумя этапами. Практические занятия по вождению мотоцикла проводятся только на площадке для учебной езды;</w:t>
      </w:r>
    </w:p>
    <w:p w14:paraId="5786EE9A" w14:textId="77777777" w:rsidR="003C0DC8" w:rsidRPr="003C0DC8" w:rsidRDefault="003C0DC8" w:rsidP="003C0DC8">
      <w:pPr>
        <w:numPr>
          <w:ilvl w:val="2"/>
          <w:numId w:val="4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по </w:t>
      </w:r>
      <w:proofErr w:type="gramStart"/>
      <w:r w:rsidRPr="003C0DC8">
        <w:rPr>
          <w:rFonts w:ascii="Times New Roman" w:hAnsi="Times New Roman" w:cs="Times New Roman"/>
          <w:sz w:val="28"/>
          <w:szCs w:val="28"/>
        </w:rPr>
        <w:t>вождению  —</w:t>
      </w:r>
      <w:proofErr w:type="gramEnd"/>
      <w:r w:rsidRPr="003C0DC8">
        <w:rPr>
          <w:rFonts w:ascii="Times New Roman" w:hAnsi="Times New Roman" w:cs="Times New Roman"/>
          <w:sz w:val="28"/>
          <w:szCs w:val="28"/>
        </w:rPr>
        <w:t xml:space="preserve"> 60 минут, включая в себя время на постановку задания, подведения итогов, оформление документации и смену обучающихся;</w:t>
      </w:r>
    </w:p>
    <w:p w14:paraId="6E7C7AB6" w14:textId="77777777" w:rsidR="003C0DC8" w:rsidRPr="003C0DC8" w:rsidRDefault="003C0DC8" w:rsidP="003C0DC8">
      <w:pPr>
        <w:numPr>
          <w:ilvl w:val="2"/>
          <w:numId w:val="4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продолжительность проведения практических занятий в течении дня с одним обучаемым планируется из расчета не более 2</w:t>
      </w:r>
      <w:r w:rsidRPr="003C0DC8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C0DC8">
        <w:rPr>
          <w:rFonts w:ascii="Times New Roman" w:hAnsi="Times New Roman" w:cs="Times New Roman"/>
          <w:sz w:val="28"/>
          <w:szCs w:val="28"/>
        </w:rPr>
        <w:t>- 4</w:t>
      </w:r>
      <w:r w:rsidRPr="003C0DC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C0DC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387C801E" w14:textId="77777777" w:rsidR="003C0DC8" w:rsidRPr="00836537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537">
        <w:rPr>
          <w:rFonts w:ascii="Times New Roman" w:hAnsi="Times New Roman" w:cs="Times New Roman"/>
          <w:sz w:val="28"/>
          <w:szCs w:val="28"/>
        </w:rPr>
        <w:t>2.8. Итоговая аттестация</w:t>
      </w:r>
    </w:p>
    <w:p w14:paraId="1B4BDD3C" w14:textId="77777777" w:rsidR="003C0DC8" w:rsidRPr="003C0DC8" w:rsidRDefault="003C0DC8" w:rsidP="003C0DC8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2.8.1. итоговой аттестации проводится с целью определения качества подготовки обучающихся по программе «Водитель ТС»;</w:t>
      </w:r>
    </w:p>
    <w:p w14:paraId="48731492" w14:textId="6C8416B2" w:rsidR="003C0DC8" w:rsidRPr="003C0DC8" w:rsidRDefault="003C0DC8" w:rsidP="003C0DC8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2.8.2. итоговая аттестация проводится на основании Положения </w:t>
      </w:r>
      <w:r w:rsidRPr="003C0D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C0DC8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проведении итоговой аттестации (квалификационного экзамена) в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36537">
        <w:rPr>
          <w:rFonts w:ascii="Times New Roman" w:hAnsi="Times New Roman" w:cs="Times New Roman"/>
          <w:sz w:val="28"/>
          <w:szCs w:val="28"/>
        </w:rPr>
        <w:t>председателем</w:t>
      </w:r>
      <w:r w:rsidRPr="003C0DC8">
        <w:rPr>
          <w:rFonts w:ascii="Times New Roman" w:hAnsi="Times New Roman" w:cs="Times New Roman"/>
          <w:sz w:val="28"/>
          <w:szCs w:val="28"/>
        </w:rPr>
        <w:t xml:space="preserve">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01E913B6" w14:textId="77777777" w:rsidR="003C0DC8" w:rsidRPr="003C0DC8" w:rsidRDefault="003C0DC8" w:rsidP="003C0DC8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2.8.3. лицам положительно аттестованным выдаются </w:t>
      </w:r>
      <w:proofErr w:type="gramStart"/>
      <w:r w:rsidRPr="003C0DC8">
        <w:rPr>
          <w:rFonts w:ascii="Times New Roman" w:hAnsi="Times New Roman" w:cs="Times New Roman"/>
          <w:sz w:val="28"/>
          <w:szCs w:val="28"/>
        </w:rPr>
        <w:t>свидетельства  об</w:t>
      </w:r>
      <w:proofErr w:type="gramEnd"/>
      <w:r w:rsidRPr="003C0DC8">
        <w:rPr>
          <w:rFonts w:ascii="Times New Roman" w:hAnsi="Times New Roman" w:cs="Times New Roman"/>
          <w:sz w:val="28"/>
          <w:szCs w:val="28"/>
        </w:rPr>
        <w:t xml:space="preserve"> окончании обучения установленного образца;</w:t>
      </w:r>
    </w:p>
    <w:p w14:paraId="65A5EB75" w14:textId="77777777" w:rsidR="003C0DC8" w:rsidRPr="003C0DC8" w:rsidRDefault="003C0DC8" w:rsidP="003C0DC8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2.8.4. свидетельства об окончании обучения по программе подготовки (переподготовки) водителей транспортных средств различных категорий (подкатегорий) не являются документами на право управления этими транспортными средствами, а предъявляются в органы ГИБДД при сдаче квалификационных экзаменов для получения водительских удостоверений на право управления транспортным средством соответствующей категории (подкатегории);</w:t>
      </w:r>
    </w:p>
    <w:p w14:paraId="2946C624" w14:textId="77777777" w:rsidR="003C0DC8" w:rsidRPr="003C0DC8" w:rsidRDefault="003C0DC8" w:rsidP="003C0DC8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2.8.5. в случае утраты свидетельства выдается «Дубликат»;</w:t>
      </w:r>
    </w:p>
    <w:p w14:paraId="1B2C2D5F" w14:textId="77777777" w:rsidR="003C0DC8" w:rsidRPr="003C0DC8" w:rsidRDefault="003C0DC8" w:rsidP="003C0DC8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2.8.6. учет и хранение свидетельств осуществляется согласно Правил ведения книги учета бланков и выдачи свидетельств.</w:t>
      </w:r>
    </w:p>
    <w:p w14:paraId="08D54445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8A8CBBA" w14:textId="77777777" w:rsidR="003C0DC8" w:rsidRPr="003C0DC8" w:rsidRDefault="003C0DC8" w:rsidP="003C0DC8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3. Кадровое обеспечение образовательного процесса.</w:t>
      </w:r>
    </w:p>
    <w:p w14:paraId="7E9C9567" w14:textId="77777777" w:rsidR="003C0DC8" w:rsidRPr="003C0DC8" w:rsidRDefault="003C0DC8" w:rsidP="003C0D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1C93EA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>3.1. К педагогическим работникам относятся преподаватели и мастера производственного обучения вождению, осуществляющие подготовку (переподготовку) водителей транспортных средств различных категорий (подкатегорий).</w:t>
      </w:r>
    </w:p>
    <w:p w14:paraId="5B636FD1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3.2. Педагогические работники, реализующие программу профессиональной подготовки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должностям.</w:t>
      </w:r>
    </w:p>
    <w:p w14:paraId="10C58FC7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3.3. Требования к квалификации преподавателей: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допущены на основании аттестации.</w:t>
      </w:r>
    </w:p>
    <w:p w14:paraId="06297986" w14:textId="77777777" w:rsidR="003C0DC8" w:rsidRPr="003C0DC8" w:rsidRDefault="003C0DC8" w:rsidP="003C0DC8">
      <w:pPr>
        <w:numPr>
          <w:ilvl w:val="1"/>
          <w:numId w:val="15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Требования к квалификации преподавателей предмета «Психологические основы деятельности водителей»: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14:paraId="0027ADF3" w14:textId="77777777" w:rsidR="003C0DC8" w:rsidRPr="003C0DC8" w:rsidRDefault="003C0DC8" w:rsidP="003C0DC8">
      <w:pPr>
        <w:numPr>
          <w:ilvl w:val="1"/>
          <w:numId w:val="15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Требования к квалификации преподавателей предмета «Первая помощь при дорожно-транспортных происшествиях»: высшее профессиональное образование или среднее профессиональное образование медицинского профиля.</w:t>
      </w:r>
    </w:p>
    <w:p w14:paraId="0D48F376" w14:textId="77777777" w:rsidR="003C0DC8" w:rsidRPr="003C0DC8" w:rsidRDefault="003C0DC8" w:rsidP="003C0DC8">
      <w:pPr>
        <w:numPr>
          <w:ilvl w:val="1"/>
          <w:numId w:val="15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Требования к квалификации мастера производственного обучения вождению: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педагогика".</w:t>
      </w:r>
    </w:p>
    <w:p w14:paraId="42B0A17A" w14:textId="77777777" w:rsidR="003C0DC8" w:rsidRPr="003C0DC8" w:rsidRDefault="003C0DC8" w:rsidP="003C0DC8">
      <w:pPr>
        <w:numPr>
          <w:ilvl w:val="1"/>
          <w:numId w:val="15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>В соответствии с п.9 ст. 1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утвержденного приказом Министерства здравоохранения и социального развития Российской Федерации от 26 августа 2010 г. N 761н,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назначаются на соответствующие должности так же, как и лица, имеющие специальную подготовку и стаж работы.</w:t>
      </w:r>
    </w:p>
    <w:p w14:paraId="0D2FA29A" w14:textId="77777777" w:rsidR="003C0DC8" w:rsidRPr="003C0DC8" w:rsidRDefault="003C0DC8" w:rsidP="003C0DC8">
      <w:pPr>
        <w:numPr>
          <w:ilvl w:val="1"/>
          <w:numId w:val="15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Педагогические работники проходят повышение квалификации один раз в три года по программам, утвержденным Министерством образования и науки Российской Федерации.</w:t>
      </w:r>
    </w:p>
    <w:p w14:paraId="777D979A" w14:textId="77777777" w:rsidR="003C0DC8" w:rsidRPr="003C0DC8" w:rsidRDefault="003C0DC8" w:rsidP="003C0DC8">
      <w:pPr>
        <w:numPr>
          <w:ilvl w:val="1"/>
          <w:numId w:val="5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лица, которым она запрещена приговором суда или по медицинским показаниям.</w:t>
      </w:r>
    </w:p>
    <w:p w14:paraId="282DEEDA" w14:textId="77777777" w:rsidR="003C0DC8" w:rsidRPr="003C0DC8" w:rsidRDefault="003C0DC8" w:rsidP="003C0DC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30D713" w14:textId="77777777" w:rsidR="003C0DC8" w:rsidRPr="003C0DC8" w:rsidRDefault="003C0DC8" w:rsidP="003C0DC8">
      <w:pPr>
        <w:numPr>
          <w:ilvl w:val="0"/>
          <w:numId w:val="2"/>
        </w:numPr>
        <w:tabs>
          <w:tab w:val="left" w:pos="1152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Учебно-материальная база. </w:t>
      </w:r>
    </w:p>
    <w:p w14:paraId="3DB79805" w14:textId="77777777" w:rsidR="003C0DC8" w:rsidRPr="003C0DC8" w:rsidRDefault="003C0DC8" w:rsidP="003C0D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4FC06C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4.1.</w:t>
      </w:r>
      <w:r w:rsidRPr="003C0DC8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Учебно-материальная база</w:t>
      </w:r>
      <w:r w:rsidRPr="003C0DC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5995C972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- учебные кабинеты и лаборатории, оснащенные необходимым учебным оборудованием;</w:t>
      </w:r>
    </w:p>
    <w:p w14:paraId="625E0EED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- закрытую площадку для первоначального обучения вождению;</w:t>
      </w:r>
    </w:p>
    <w:p w14:paraId="4D6F853F" w14:textId="11A809F0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- учебные маршруты для обучения вождению транспортных средств в реальных дорожных условиях, утвержденные </w:t>
      </w:r>
      <w:r w:rsidR="00836537">
        <w:rPr>
          <w:rFonts w:ascii="Times New Roman" w:hAnsi="Times New Roman" w:cs="Times New Roman"/>
          <w:sz w:val="28"/>
          <w:szCs w:val="28"/>
        </w:rPr>
        <w:t>председателем</w:t>
      </w:r>
      <w:r w:rsidRPr="003C0DC8">
        <w:rPr>
          <w:rFonts w:ascii="Times New Roman" w:hAnsi="Times New Roman" w:cs="Times New Roman"/>
          <w:sz w:val="28"/>
          <w:szCs w:val="28"/>
        </w:rPr>
        <w:t xml:space="preserve">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4A5791FC" w14:textId="77777777" w:rsidR="003C0DC8" w:rsidRPr="003C0DC8" w:rsidRDefault="003C0DC8" w:rsidP="003C0DC8">
      <w:pPr>
        <w:numPr>
          <w:ilvl w:val="0"/>
          <w:numId w:val="14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учебные транспортные средства для отработки практических навыков вождения.</w:t>
      </w:r>
    </w:p>
    <w:p w14:paraId="1C88510F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4.2. Классы (кабинеты) для проведения теоретических занятий должны иметь рабочее место для преподавателя, классную доску, столы и стулья и демонстрационный стол для показа отдельных деталей.</w:t>
      </w:r>
    </w:p>
    <w:p w14:paraId="349A5E21" w14:textId="5B13B6DB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 xml:space="preserve">4.3. Площадка для первоначального обучения вождению оборудуется в соответствии с программой подготовки (переподготовки) водителей транспортных средств различных категорий (подкатегорий) и Правил организации первоначального обучения вождению в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.</w:t>
      </w:r>
    </w:p>
    <w:p w14:paraId="2119DBE0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4.4. Структурные подразделения (отделения, филиалы), не имеющие собственных площадок (автодромов) для учебной езды, могут заключать договоры с владельцами площадок.</w:t>
      </w:r>
    </w:p>
    <w:p w14:paraId="7814E994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4.5. При отсутствии автотренажеров обучение вождению проводится на автомобиле. </w:t>
      </w:r>
    </w:p>
    <w:p w14:paraId="5551BE5D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4.6. Учебные транспортные средства, предназначенные для практических занятий по вождению, должны быть оборудованы:</w:t>
      </w:r>
    </w:p>
    <w:p w14:paraId="3C00C955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- дополнительными педалями привода сцепления и тормоза;</w:t>
      </w:r>
    </w:p>
    <w:p w14:paraId="053889AA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- для обучающего вождению — дополнительным зеркалом заднего вида в соответствии с ГОСТ Р 51709-2001;</w:t>
      </w:r>
    </w:p>
    <w:p w14:paraId="6505F2AE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- опознавательным знаком «Учебное транспортное средство»</w:t>
      </w:r>
    </w:p>
    <w:p w14:paraId="303BF8B2" w14:textId="77777777" w:rsidR="003C0DC8" w:rsidRPr="003C0DC8" w:rsidRDefault="003C0DC8" w:rsidP="003C0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08555" w14:textId="77777777" w:rsidR="003C0DC8" w:rsidRPr="003C0DC8" w:rsidRDefault="003C0DC8" w:rsidP="003C0DC8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5. Учебно-методическое обеспечение</w:t>
      </w:r>
    </w:p>
    <w:p w14:paraId="7FC7B7FC" w14:textId="77777777" w:rsidR="003C0DC8" w:rsidRPr="003C0DC8" w:rsidRDefault="003C0DC8" w:rsidP="003C0DC8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BEA41E6" w14:textId="77777777" w:rsidR="003C0DC8" w:rsidRPr="003C0DC8" w:rsidRDefault="003C0DC8" w:rsidP="003C0DC8">
      <w:pPr>
        <w:numPr>
          <w:ilvl w:val="1"/>
          <w:numId w:val="6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  <w:r w:rsidRPr="003C0DC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54EED810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5.1.1. общую документацию:</w:t>
      </w:r>
    </w:p>
    <w:p w14:paraId="0B806F27" w14:textId="1C9997F8" w:rsidR="003C0DC8" w:rsidRPr="003C0DC8" w:rsidRDefault="003C0DC8" w:rsidP="003C0DC8">
      <w:pPr>
        <w:numPr>
          <w:ilvl w:val="0"/>
          <w:numId w:val="1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копию Устава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5934DE31" w14:textId="683FA6C2" w:rsidR="003C0DC8" w:rsidRPr="003C0DC8" w:rsidRDefault="003C0DC8" w:rsidP="003C0DC8">
      <w:pPr>
        <w:numPr>
          <w:ilvl w:val="0"/>
          <w:numId w:val="1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копию лицензии с приложением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5C3CF263" w14:textId="77777777" w:rsidR="003C0DC8" w:rsidRPr="003C0DC8" w:rsidRDefault="003C0DC8" w:rsidP="003C0DC8">
      <w:pPr>
        <w:numPr>
          <w:ilvl w:val="0"/>
          <w:numId w:val="10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с присвоением ИНН;</w:t>
      </w:r>
    </w:p>
    <w:p w14:paraId="292BB215" w14:textId="77777777" w:rsidR="003C0DC8" w:rsidRPr="003C0DC8" w:rsidRDefault="003C0DC8" w:rsidP="003C0DC8">
      <w:pPr>
        <w:numPr>
          <w:ilvl w:val="0"/>
          <w:numId w:val="10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свидетельства ОГРН;</w:t>
      </w:r>
    </w:p>
    <w:p w14:paraId="0C5B9B9C" w14:textId="649AFED2" w:rsidR="003C0DC8" w:rsidRPr="003C0DC8" w:rsidRDefault="003C0DC8" w:rsidP="003C0DC8">
      <w:pPr>
        <w:numPr>
          <w:ilvl w:val="0"/>
          <w:numId w:val="9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копию правил внутреннего распорядка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316D6A31" w14:textId="77777777" w:rsidR="003C0DC8" w:rsidRPr="003C0DC8" w:rsidRDefault="003C0DC8" w:rsidP="003C0DC8">
      <w:pPr>
        <w:numPr>
          <w:ilvl w:val="0"/>
          <w:numId w:val="9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правил приема на обучение;</w:t>
      </w:r>
    </w:p>
    <w:p w14:paraId="4D8FAE52" w14:textId="77777777" w:rsidR="003C0DC8" w:rsidRPr="003C0DC8" w:rsidRDefault="003C0DC8" w:rsidP="003C0DC8">
      <w:pPr>
        <w:numPr>
          <w:ilvl w:val="0"/>
          <w:numId w:val="9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правил оказания платных образовательных услуг;</w:t>
      </w:r>
    </w:p>
    <w:p w14:paraId="1C1F556F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>копию инструкции по охране труда и технике безопасности сотрудников;</w:t>
      </w:r>
    </w:p>
    <w:p w14:paraId="791D4E66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инструкции по охране труда и технике безопасности обучающихся;</w:t>
      </w:r>
    </w:p>
    <w:p w14:paraId="74559F67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инструкции по делопроизводству;</w:t>
      </w:r>
    </w:p>
    <w:p w14:paraId="13D13878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0DC8">
        <w:rPr>
          <w:rFonts w:ascii="Times New Roman" w:hAnsi="Times New Roman" w:cs="Times New Roman"/>
          <w:spacing w:val="-4"/>
          <w:sz w:val="28"/>
          <w:szCs w:val="28"/>
        </w:rPr>
        <w:t>копию инструкции по проведению ежедневного контрольного осмотра ТС.</w:t>
      </w:r>
    </w:p>
    <w:p w14:paraId="5C70056B" w14:textId="77777777" w:rsidR="003C0DC8" w:rsidRPr="003C0DC8" w:rsidRDefault="003C0DC8" w:rsidP="003C0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5.1.2. документацию по структурному подразделению (отделению, филиалу):</w:t>
      </w:r>
    </w:p>
    <w:p w14:paraId="508CD20E" w14:textId="77777777" w:rsidR="003C0DC8" w:rsidRPr="003C0DC8" w:rsidRDefault="003C0DC8" w:rsidP="003C0D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-    положение об отделении (филиале);</w:t>
      </w:r>
    </w:p>
    <w:p w14:paraId="45634A69" w14:textId="77777777" w:rsidR="003C0DC8" w:rsidRPr="003C0DC8" w:rsidRDefault="003C0DC8" w:rsidP="003C0DC8">
      <w:pPr>
        <w:numPr>
          <w:ilvl w:val="0"/>
          <w:numId w:val="8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лицензии с приложением;</w:t>
      </w:r>
    </w:p>
    <w:p w14:paraId="0D2A8A7F" w14:textId="77777777" w:rsidR="003C0DC8" w:rsidRPr="003C0DC8" w:rsidRDefault="003C0DC8" w:rsidP="003C0DC8">
      <w:pPr>
        <w:numPr>
          <w:ilvl w:val="0"/>
          <w:numId w:val="8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уведомление о регистрации филиала по фактическому адресу;</w:t>
      </w:r>
    </w:p>
    <w:p w14:paraId="340FD047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договора на помещение;</w:t>
      </w:r>
    </w:p>
    <w:p w14:paraId="5DB5F8BA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договора на площадку;</w:t>
      </w:r>
    </w:p>
    <w:p w14:paraId="2913D59B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договора на предрейсовый медицинский осмотр;</w:t>
      </w:r>
    </w:p>
    <w:p w14:paraId="78F67392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договоры о материальной ответственности;</w:t>
      </w:r>
    </w:p>
    <w:p w14:paraId="21BCA732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приказ о назначении ответственного за выпуск учебного автотранспорта на линию;</w:t>
      </w:r>
    </w:p>
    <w:p w14:paraId="5D66E614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договоры аренды автотранспорта;</w:t>
      </w:r>
    </w:p>
    <w:p w14:paraId="4F9580F4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копии регистрационных документов на каждый учебный автомобиль;</w:t>
      </w:r>
    </w:p>
    <w:p w14:paraId="3580FBDD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копии полисов ОСАГО на каждый учебный автомобиль.</w:t>
      </w:r>
    </w:p>
    <w:p w14:paraId="304B245A" w14:textId="77777777" w:rsidR="003C0DC8" w:rsidRPr="003C0DC8" w:rsidRDefault="003C0DC8" w:rsidP="003C0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5.1.3. учебную документацию:</w:t>
      </w:r>
    </w:p>
    <w:p w14:paraId="4DBE6D15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настоящего положения;</w:t>
      </w:r>
    </w:p>
    <w:p w14:paraId="1D6B970C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правил об организации первоначального вождения;</w:t>
      </w:r>
    </w:p>
    <w:p w14:paraId="438E67B9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положения о порядке организации и проведении итоговой аттестации (квалификационного экзамена);</w:t>
      </w:r>
    </w:p>
    <w:p w14:paraId="492DFF2B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копию инструкции по заполнению путевых листов;</w:t>
      </w:r>
    </w:p>
    <w:p w14:paraId="04A30218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журнал инструктажа по ОТ и ТБ;</w:t>
      </w:r>
    </w:p>
    <w:p w14:paraId="7C9414A7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журнал учета путевых листов;</w:t>
      </w:r>
    </w:p>
    <w:p w14:paraId="57E944E0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журнал учета занятий по подготовке</w:t>
      </w:r>
    </w:p>
    <w:p w14:paraId="2B04291B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книгу приказов по основной деятельности подразделения;</w:t>
      </w:r>
    </w:p>
    <w:p w14:paraId="59A9C194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книгу приказов по учебной деятельности;</w:t>
      </w:r>
    </w:p>
    <w:p w14:paraId="607443A0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реестр выдачи свидетельств об окончании подготовки.</w:t>
      </w:r>
    </w:p>
    <w:p w14:paraId="67532A70" w14:textId="77777777" w:rsidR="003C0DC8" w:rsidRPr="003C0DC8" w:rsidRDefault="003C0DC8" w:rsidP="003C0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5.1.4. информационный стенд должен содержать:</w:t>
      </w:r>
    </w:p>
    <w:p w14:paraId="7C8FF84E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lastRenderedPageBreak/>
        <w:t>копию лицензии с приложениями;</w:t>
      </w:r>
    </w:p>
    <w:p w14:paraId="3A35BE93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книгу жалоб и предложений;</w:t>
      </w:r>
    </w:p>
    <w:p w14:paraId="3ADCD928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закон РФ «о Защите прав потребителей»;</w:t>
      </w:r>
    </w:p>
    <w:p w14:paraId="45839F82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услуг;</w:t>
      </w:r>
    </w:p>
    <w:p w14:paraId="658B1F1B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прейскурант цен на услуги;</w:t>
      </w:r>
    </w:p>
    <w:p w14:paraId="253549B1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контактную информацию об учредителе, учреждении, МРЭО ГИБДД;</w:t>
      </w:r>
    </w:p>
    <w:p w14:paraId="0858E0F3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списки педагогического состава, учебных автомобилей, учебной литературы;</w:t>
      </w:r>
    </w:p>
    <w:p w14:paraId="54BA6EFE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14:paraId="0F40E044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рабочие учебные планы (по всем категориям (подкатегориям));</w:t>
      </w:r>
    </w:p>
    <w:p w14:paraId="46E849F3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14:paraId="5869C06C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график очередности вождения;</w:t>
      </w:r>
    </w:p>
    <w:p w14:paraId="6C07E492" w14:textId="4427E9F8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схемы учебных маршрутов, утвержденные </w:t>
      </w:r>
      <w:r w:rsidR="00836537">
        <w:rPr>
          <w:rFonts w:ascii="Times New Roman" w:hAnsi="Times New Roman" w:cs="Times New Roman"/>
          <w:sz w:val="28"/>
          <w:szCs w:val="28"/>
        </w:rPr>
        <w:t>председателем</w:t>
      </w:r>
      <w:r w:rsidRPr="003C0DC8">
        <w:rPr>
          <w:rFonts w:ascii="Times New Roman" w:hAnsi="Times New Roman" w:cs="Times New Roman"/>
          <w:sz w:val="28"/>
          <w:szCs w:val="28"/>
        </w:rPr>
        <w:t xml:space="preserve"> </w:t>
      </w:r>
      <w:r w:rsidR="0083653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«Самарский областной Автомотоклуб»</w:t>
      </w:r>
      <w:r w:rsidRPr="003C0DC8">
        <w:rPr>
          <w:rFonts w:ascii="Times New Roman" w:hAnsi="Times New Roman" w:cs="Times New Roman"/>
          <w:sz w:val="28"/>
          <w:szCs w:val="28"/>
        </w:rPr>
        <w:t>;</w:t>
      </w:r>
    </w:p>
    <w:p w14:paraId="05D8A01E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образцы заполнения необходимых бланков для обучающихся.</w:t>
      </w:r>
    </w:p>
    <w:p w14:paraId="628341BD" w14:textId="77777777" w:rsidR="003C0DC8" w:rsidRPr="003C0DC8" w:rsidRDefault="003C0DC8" w:rsidP="003C0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5.1.5. кадровую документацию:</w:t>
      </w:r>
    </w:p>
    <w:p w14:paraId="607DDB41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должностные инструкции сотрудников;</w:t>
      </w:r>
    </w:p>
    <w:p w14:paraId="57514685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>договор о приеме на работу на условиях почасовой оплаты труда;</w:t>
      </w:r>
    </w:p>
    <w:p w14:paraId="640B4A76" w14:textId="77777777" w:rsidR="003C0DC8" w:rsidRPr="003C0DC8" w:rsidRDefault="003C0DC8" w:rsidP="003C0DC8">
      <w:pPr>
        <w:numPr>
          <w:ilvl w:val="0"/>
          <w:numId w:val="7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документы на педагогический состав: </w:t>
      </w:r>
    </w:p>
    <w:p w14:paraId="20346B28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           - копия паспорт;</w:t>
      </w:r>
    </w:p>
    <w:p w14:paraId="15FFB2A7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          - копия документа об образовании;</w:t>
      </w:r>
    </w:p>
    <w:p w14:paraId="0D757156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          - копия водительского удостоверения;</w:t>
      </w:r>
    </w:p>
    <w:p w14:paraId="6D899A59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          - копия документа о повышении квалификации;</w:t>
      </w:r>
    </w:p>
    <w:p w14:paraId="52F34BAE" w14:textId="77777777" w:rsidR="003C0DC8" w:rsidRPr="003C0DC8" w:rsidRDefault="003C0DC8" w:rsidP="003C0D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DC8">
        <w:rPr>
          <w:rFonts w:ascii="Times New Roman" w:hAnsi="Times New Roman" w:cs="Times New Roman"/>
          <w:sz w:val="28"/>
          <w:szCs w:val="28"/>
        </w:rPr>
        <w:t xml:space="preserve">          - копия трудовой книжки;</w:t>
      </w:r>
    </w:p>
    <w:p w14:paraId="64147EEE" w14:textId="77777777" w:rsidR="003C0DC8" w:rsidRPr="003C0DC8" w:rsidRDefault="003C0DC8" w:rsidP="003C0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0DC8" w:rsidRPr="003C0DC8" w:rsidSect="003C0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8"/>
    <w:rsid w:val="002B54F5"/>
    <w:rsid w:val="003C0DC8"/>
    <w:rsid w:val="008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E788"/>
  <w15:chartTrackingRefBased/>
  <w15:docId w15:val="{0E4367E0-247F-44E7-82A3-F053FD9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Винтаев</dc:creator>
  <cp:keywords/>
  <dc:description/>
  <cp:lastModifiedBy>Дмитрий Винтаев</cp:lastModifiedBy>
  <cp:revision>1</cp:revision>
  <dcterms:created xsi:type="dcterms:W3CDTF">2020-09-08T11:39:00Z</dcterms:created>
  <dcterms:modified xsi:type="dcterms:W3CDTF">2020-09-08T12:02:00Z</dcterms:modified>
</cp:coreProperties>
</file>